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0BF6" w14:textId="77777777" w:rsidR="00A9204E" w:rsidRDefault="0096778E" w:rsidP="0096778E">
      <w:r>
        <w:t>Dne 22.2. 2024 se konala schůze Rybářského spolku obce Olešná.</w:t>
      </w:r>
    </w:p>
    <w:p w14:paraId="79C9B90D" w14:textId="77777777" w:rsidR="0096778E" w:rsidRDefault="0096778E" w:rsidP="0096778E">
      <w:r>
        <w:t xml:space="preserve">Schůze se účastnilo 10 členů. </w:t>
      </w:r>
    </w:p>
    <w:p w14:paraId="4ACD1C03" w14:textId="77777777" w:rsidR="005C7561" w:rsidRDefault="005C7561" w:rsidP="0096778E"/>
    <w:p w14:paraId="39B87555" w14:textId="77777777" w:rsidR="0096778E" w:rsidRDefault="0096778E" w:rsidP="0096778E">
      <w:r>
        <w:t>Bylo projednáno:</w:t>
      </w:r>
    </w:p>
    <w:p w14:paraId="747A1A56" w14:textId="77777777" w:rsidR="0096778E" w:rsidRDefault="0096778E" w:rsidP="0096778E">
      <w:pPr>
        <w:pStyle w:val="Odstavecseseznamem"/>
        <w:numPr>
          <w:ilvl w:val="0"/>
          <w:numId w:val="27"/>
        </w:numPr>
      </w:pPr>
      <w:r>
        <w:t>Spolek uspořádá brigádní den. Pracovat se bude na čistění bezpečnostního přepadu a potoku na výtoku rybníka.</w:t>
      </w:r>
    </w:p>
    <w:p w14:paraId="0B515AFE" w14:textId="77777777" w:rsidR="0096778E" w:rsidRDefault="0096778E" w:rsidP="0096778E">
      <w:pPr>
        <w:pStyle w:val="Odstavecseseznamem"/>
        <w:numPr>
          <w:ilvl w:val="0"/>
          <w:numId w:val="27"/>
        </w:numPr>
      </w:pPr>
      <w:r>
        <w:t xml:space="preserve">Spolek si nechá vypracovat cenovou nabídku na nákup násadových ryb a jejich nákup následně provede. </w:t>
      </w:r>
    </w:p>
    <w:p w14:paraId="4B1C7E97" w14:textId="77777777" w:rsidR="0096778E" w:rsidRDefault="0096778E" w:rsidP="0096778E">
      <w:pPr>
        <w:pStyle w:val="Odstavecseseznamem"/>
        <w:numPr>
          <w:ilvl w:val="0"/>
          <w:numId w:val="27"/>
        </w:numPr>
      </w:pPr>
      <w:r>
        <w:t>Provede se nákup vhodného krmení pro ryby.</w:t>
      </w:r>
    </w:p>
    <w:p w14:paraId="1F31492A" w14:textId="77777777" w:rsidR="0096778E" w:rsidRDefault="0096778E" w:rsidP="0096778E">
      <w:pPr>
        <w:pStyle w:val="Odstavecseseznamem"/>
        <w:numPr>
          <w:ilvl w:val="0"/>
          <w:numId w:val="27"/>
        </w:numPr>
      </w:pPr>
      <w:r>
        <w:t>Spolek se bude účastnit při organizování druhého ročníku dětských závodů.</w:t>
      </w:r>
    </w:p>
    <w:p w14:paraId="40D08FB9" w14:textId="77777777" w:rsidR="00FD1879" w:rsidRDefault="00FD1879" w:rsidP="0096778E">
      <w:pPr>
        <w:pStyle w:val="Odstavecseseznamem"/>
        <w:numPr>
          <w:ilvl w:val="0"/>
          <w:numId w:val="27"/>
        </w:numPr>
      </w:pPr>
      <w:r>
        <w:t xml:space="preserve">Členský příspěvek pro rok 2024 byl stanoven na 300 Kč. </w:t>
      </w:r>
    </w:p>
    <w:p w14:paraId="1C268047" w14:textId="77777777" w:rsidR="00FD1879" w:rsidRDefault="00FD1879" w:rsidP="00FD1879">
      <w:pPr>
        <w:ind w:left="360"/>
      </w:pPr>
    </w:p>
    <w:p w14:paraId="0C13F5FE" w14:textId="77777777" w:rsidR="00FD1879" w:rsidRDefault="00FD1879" w:rsidP="00FD1879">
      <w:pPr>
        <w:ind w:left="360"/>
      </w:pPr>
      <w:r>
        <w:t>Příspěvky prosím uhraďte nejpozději do 30.6. 2024.</w:t>
      </w:r>
    </w:p>
    <w:p w14:paraId="74D0CEB6" w14:textId="77777777" w:rsidR="00FD1879" w:rsidRDefault="00FD1879" w:rsidP="00FD1879">
      <w:pPr>
        <w:ind w:left="360"/>
      </w:pPr>
    </w:p>
    <w:p w14:paraId="09971A3A" w14:textId="77777777" w:rsidR="00FD1879" w:rsidRDefault="00FD1879" w:rsidP="00FD1879">
      <w:pPr>
        <w:ind w:left="360"/>
        <w:rPr>
          <w:b/>
        </w:rPr>
      </w:pPr>
      <w:r w:rsidRPr="00FD1879">
        <w:rPr>
          <w:b/>
        </w:rPr>
        <w:t xml:space="preserve">Novinky pro rybaření na rybníčku na návsi. </w:t>
      </w:r>
    </w:p>
    <w:p w14:paraId="04D5CB29" w14:textId="77777777" w:rsidR="00FD1879" w:rsidRDefault="00FD1879" w:rsidP="00FD1879">
      <w:pPr>
        <w:ind w:left="360"/>
      </w:pPr>
      <w:r>
        <w:t xml:space="preserve">Rybaří se od začátku března do konce listopadu. </w:t>
      </w:r>
      <w:r w:rsidR="00D67955">
        <w:t xml:space="preserve">Členové spolku mohou rybařit každou sobotu od 6 h do 14 h. Děti členů mohou rybařit od 1.7 do 31.8 každý den. </w:t>
      </w:r>
    </w:p>
    <w:p w14:paraId="18DF9E31" w14:textId="77777777" w:rsidR="00D67955" w:rsidRDefault="00D67955" w:rsidP="00FD1879">
      <w:pPr>
        <w:ind w:left="360"/>
      </w:pPr>
      <w:r>
        <w:t>Každý člen spolku si může ponechat kapra do délky 60 cm</w:t>
      </w:r>
      <w:r w:rsidR="005C7561">
        <w:t xml:space="preserve"> pouze v sobotu</w:t>
      </w:r>
      <w:r>
        <w:t>. Tento úlovek musí nahlásit a uhradit za něj cenu 200 Kč. Ponechání jiného druhu ryby je ZAKÁZÁNO.</w:t>
      </w:r>
    </w:p>
    <w:p w14:paraId="55C47D6A" w14:textId="58B1CD58" w:rsidR="00D67955" w:rsidRDefault="00D67955" w:rsidP="00FD1879">
      <w:pPr>
        <w:ind w:left="360"/>
      </w:pPr>
      <w:r>
        <w:t>Úlovek nahla</w:t>
      </w:r>
      <w:r w:rsidR="002233CA">
        <w:t>s</w:t>
      </w:r>
      <w:r>
        <w:t xml:space="preserve">te </w:t>
      </w:r>
      <w:proofErr w:type="gramStart"/>
      <w:r>
        <w:t>u :</w:t>
      </w:r>
      <w:proofErr w:type="gramEnd"/>
      <w:r>
        <w:t xml:space="preserve">  p. Dvořák tel.</w:t>
      </w:r>
      <w:r w:rsidR="002233CA">
        <w:t xml:space="preserve"> 602 225 256</w:t>
      </w:r>
      <w:r>
        <w:t xml:space="preserve"> </w:t>
      </w:r>
    </w:p>
    <w:p w14:paraId="6E0C2D83" w14:textId="77777777" w:rsidR="00D67955" w:rsidRDefault="00D67955" w:rsidP="00FD1879">
      <w:pPr>
        <w:ind w:left="360"/>
      </w:pPr>
      <w:r>
        <w:tab/>
      </w:r>
      <w:r>
        <w:tab/>
      </w:r>
      <w:r>
        <w:tab/>
        <w:t>p. Řehák tel. 774</w:t>
      </w:r>
      <w:r w:rsidR="005C7561">
        <w:t> 968 981</w:t>
      </w:r>
    </w:p>
    <w:p w14:paraId="643AEAE8" w14:textId="77777777" w:rsidR="00D67955" w:rsidRDefault="00D67955" w:rsidP="00FD1879">
      <w:pPr>
        <w:ind w:left="360"/>
      </w:pPr>
      <w:r>
        <w:tab/>
      </w:r>
      <w:r>
        <w:tab/>
      </w:r>
      <w:r>
        <w:tab/>
        <w:t>p. Velebil tel. 732 336</w:t>
      </w:r>
      <w:r w:rsidR="005C7561">
        <w:t> </w:t>
      </w:r>
      <w:r>
        <w:t>437</w:t>
      </w:r>
    </w:p>
    <w:p w14:paraId="4352AAE9" w14:textId="77777777" w:rsidR="005C7561" w:rsidRDefault="005C7561" w:rsidP="00FD1879">
      <w:pPr>
        <w:ind w:left="360"/>
      </w:pPr>
    </w:p>
    <w:p w14:paraId="5573844F" w14:textId="77777777" w:rsidR="005C7561" w:rsidRDefault="005C7561" w:rsidP="00FD1879">
      <w:pPr>
        <w:ind w:left="360"/>
      </w:pPr>
      <w:r>
        <w:t xml:space="preserve">Nečlenové spolku mohou lovit taktéž pouze každou sobotu, v doprovodu člena spolku a po uhrazení jednorázové platby 100 Kč. Ponechání úlovku je pro nečleny Zakázáno. </w:t>
      </w:r>
    </w:p>
    <w:p w14:paraId="4BA7B878" w14:textId="77777777" w:rsidR="005C7561" w:rsidRDefault="005C7561" w:rsidP="00FD1879">
      <w:pPr>
        <w:ind w:left="360"/>
      </w:pPr>
    </w:p>
    <w:p w14:paraId="7C5CB167" w14:textId="77777777" w:rsidR="005C7561" w:rsidRPr="005C7561" w:rsidRDefault="005C7561" w:rsidP="00FD1879">
      <w:pPr>
        <w:ind w:left="360"/>
        <w:rPr>
          <w:b/>
        </w:rPr>
      </w:pPr>
      <w:r w:rsidRPr="005C7561">
        <w:rPr>
          <w:b/>
        </w:rPr>
        <w:t xml:space="preserve">Všeobecné upozornění: </w:t>
      </w:r>
    </w:p>
    <w:p w14:paraId="0B0EA625" w14:textId="480B4160" w:rsidR="005C7561" w:rsidRPr="00FD1879" w:rsidRDefault="005C7561" w:rsidP="00FD1879">
      <w:pPr>
        <w:ind w:left="360"/>
      </w:pPr>
      <w:r>
        <w:t>Pokud naleznete na rybníku uhynul</w:t>
      </w:r>
      <w:r w:rsidR="002233CA">
        <w:t>é</w:t>
      </w:r>
      <w:r>
        <w:t xml:space="preserve"> ryby, celá těla ryb či jejich zbytky v blízkosti rybníku, nahlaste tento nález na uvedený kontakt. </w:t>
      </w:r>
    </w:p>
    <w:sectPr w:rsidR="005C7561" w:rsidRPr="00FD1879" w:rsidSect="00496BC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2728" w14:textId="77777777" w:rsidR="00496BC4" w:rsidRDefault="00496BC4" w:rsidP="005F4E53">
      <w:r>
        <w:separator/>
      </w:r>
    </w:p>
  </w:endnote>
  <w:endnote w:type="continuationSeparator" w:id="0">
    <w:p w14:paraId="603F0201" w14:textId="77777777" w:rsidR="00496BC4" w:rsidRDefault="00496BC4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E95E" w14:textId="77777777" w:rsidR="00496BC4" w:rsidRDefault="00496BC4" w:rsidP="005F4E53">
      <w:r>
        <w:separator/>
      </w:r>
    </w:p>
  </w:footnote>
  <w:footnote w:type="continuationSeparator" w:id="0">
    <w:p w14:paraId="4D37403F" w14:textId="77777777" w:rsidR="00496BC4" w:rsidRDefault="00496BC4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B95D79"/>
    <w:multiLevelType w:val="hybridMultilevel"/>
    <w:tmpl w:val="8C843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57405828">
    <w:abstractNumId w:val="21"/>
  </w:num>
  <w:num w:numId="2" w16cid:durableId="1113863387">
    <w:abstractNumId w:val="13"/>
  </w:num>
  <w:num w:numId="3" w16cid:durableId="1108622678">
    <w:abstractNumId w:val="10"/>
  </w:num>
  <w:num w:numId="4" w16cid:durableId="2140418610">
    <w:abstractNumId w:val="23"/>
  </w:num>
  <w:num w:numId="5" w16cid:durableId="279529840">
    <w:abstractNumId w:val="14"/>
  </w:num>
  <w:num w:numId="6" w16cid:durableId="877551672">
    <w:abstractNumId w:val="17"/>
  </w:num>
  <w:num w:numId="7" w16cid:durableId="1121801830">
    <w:abstractNumId w:val="20"/>
  </w:num>
  <w:num w:numId="8" w16cid:durableId="488445543">
    <w:abstractNumId w:val="9"/>
  </w:num>
  <w:num w:numId="9" w16cid:durableId="1573349611">
    <w:abstractNumId w:val="7"/>
  </w:num>
  <w:num w:numId="10" w16cid:durableId="432554379">
    <w:abstractNumId w:val="6"/>
  </w:num>
  <w:num w:numId="11" w16cid:durableId="405418429">
    <w:abstractNumId w:val="5"/>
  </w:num>
  <w:num w:numId="12" w16cid:durableId="1023946137">
    <w:abstractNumId w:val="4"/>
  </w:num>
  <w:num w:numId="13" w16cid:durableId="428893625">
    <w:abstractNumId w:val="8"/>
  </w:num>
  <w:num w:numId="14" w16cid:durableId="1566600267">
    <w:abstractNumId w:val="3"/>
  </w:num>
  <w:num w:numId="15" w16cid:durableId="128133791">
    <w:abstractNumId w:val="2"/>
  </w:num>
  <w:num w:numId="16" w16cid:durableId="365787961">
    <w:abstractNumId w:val="1"/>
  </w:num>
  <w:num w:numId="17" w16cid:durableId="1526554009">
    <w:abstractNumId w:val="0"/>
  </w:num>
  <w:num w:numId="18" w16cid:durableId="869103496">
    <w:abstractNumId w:val="15"/>
  </w:num>
  <w:num w:numId="19" w16cid:durableId="1685400426">
    <w:abstractNumId w:val="16"/>
  </w:num>
  <w:num w:numId="20" w16cid:durableId="648091266">
    <w:abstractNumId w:val="22"/>
  </w:num>
  <w:num w:numId="21" w16cid:durableId="1740058230">
    <w:abstractNumId w:val="19"/>
  </w:num>
  <w:num w:numId="22" w16cid:durableId="446655129">
    <w:abstractNumId w:val="11"/>
  </w:num>
  <w:num w:numId="23" w16cid:durableId="1642424137">
    <w:abstractNumId w:val="26"/>
  </w:num>
  <w:num w:numId="24" w16cid:durableId="1610312937">
    <w:abstractNumId w:val="12"/>
  </w:num>
  <w:num w:numId="25" w16cid:durableId="540288714">
    <w:abstractNumId w:val="24"/>
  </w:num>
  <w:num w:numId="26" w16cid:durableId="1944992857">
    <w:abstractNumId w:val="18"/>
  </w:num>
  <w:num w:numId="27" w16cid:durableId="6290155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E"/>
    <w:rsid w:val="002233CA"/>
    <w:rsid w:val="00251D17"/>
    <w:rsid w:val="002A4238"/>
    <w:rsid w:val="00392666"/>
    <w:rsid w:val="00496BC4"/>
    <w:rsid w:val="004E108E"/>
    <w:rsid w:val="005C7561"/>
    <w:rsid w:val="005F4E53"/>
    <w:rsid w:val="00645252"/>
    <w:rsid w:val="006D3D74"/>
    <w:rsid w:val="0083569A"/>
    <w:rsid w:val="0096778E"/>
    <w:rsid w:val="0097356C"/>
    <w:rsid w:val="00A14400"/>
    <w:rsid w:val="00A9204E"/>
    <w:rsid w:val="00D67955"/>
    <w:rsid w:val="00F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9A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s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38C3BBD-A566-4211-8967-6F3968240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</Template>
  <TotalTime>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2024-02-23T15:42:00Z</dcterms:created>
  <dcterms:modified xsi:type="dcterms:W3CDTF">2024-02-27T15:29:00Z</dcterms:modified>
</cp:coreProperties>
</file>